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38"/>
      </w:tblGrid>
      <w:tr w:rsidR="00A033E3" w:rsidRPr="00DD4293">
        <w:tc>
          <w:tcPr>
            <w:tcW w:w="170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2"/>
              <w:gridCol w:w="2189"/>
              <w:gridCol w:w="1746"/>
              <w:gridCol w:w="889"/>
              <w:gridCol w:w="953"/>
              <w:gridCol w:w="965"/>
              <w:gridCol w:w="1374"/>
              <w:gridCol w:w="1120"/>
            </w:tblGrid>
            <w:tr w:rsidR="00C01855" w:rsidRPr="00DD4293" w:rsidTr="00BD597D">
              <w:trPr>
                <w:trHeight w:val="412"/>
              </w:trPr>
              <w:tc>
                <w:tcPr>
                  <w:tcW w:w="1023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b/>
                      <w:color w:val="FFFFFF"/>
                      <w:sz w:val="22"/>
                    </w:rPr>
                    <w:t>POPIS UDRUGA KOJIMA SU ODOBRENA FINANCIJSKA SREDSTVA</w:t>
                  </w:r>
                  <w:r w:rsidR="00BD597D" w:rsidRPr="00DD4293">
                    <w:rPr>
                      <w:rFonts w:eastAsia="Arial"/>
                      <w:b/>
                      <w:color w:val="FFFFFF"/>
                      <w:sz w:val="22"/>
                    </w:rPr>
                    <w:t xml:space="preserve"> IZ PODRUČJA PROMICANJA LJUDSKIH PRAVA</w:t>
                  </w:r>
                </w:p>
              </w:tc>
            </w:tr>
            <w:tr w:rsidR="00C01855" w:rsidRPr="00DD4293" w:rsidTr="00BD597D">
              <w:trPr>
                <w:trHeight w:val="2383"/>
              </w:trPr>
              <w:tc>
                <w:tcPr>
                  <w:tcW w:w="10238" w:type="dxa"/>
                  <w:gridSpan w:val="8"/>
                </w:tcPr>
                <w:p w:rsidR="00BD597D" w:rsidRPr="00DD4293" w:rsidRDefault="00BD597D">
                  <w:pPr>
                    <w:spacing w:after="0" w:line="240" w:lineRule="auto"/>
                  </w:pPr>
                </w:p>
                <w:p w:rsidR="00BD597D" w:rsidRPr="0034018B" w:rsidRDefault="00BD597D" w:rsidP="00BD597D">
                  <w:pPr>
                    <w:spacing w:after="0" w:line="240" w:lineRule="auto"/>
                    <w:jc w:val="center"/>
                    <w:rPr>
                      <w:rFonts w:eastAsia="Arial"/>
                      <w:sz w:val="22"/>
                    </w:rPr>
                  </w:pPr>
                  <w:r w:rsidRPr="00DD4293">
                    <w:rPr>
                      <w:rFonts w:eastAsia="Arial"/>
                      <w:sz w:val="22"/>
                    </w:rPr>
                    <w:t xml:space="preserve">OVAJ POPIS OBJAVLJEN JE NA INTERNETSKOJ STRANICI GRADA ZAGREBA </w:t>
                  </w:r>
                  <w:r w:rsidRPr="0034018B">
                    <w:rPr>
                      <w:rFonts w:eastAsia="Arial"/>
                      <w:sz w:val="22"/>
                    </w:rPr>
                    <w:t xml:space="preserve">dana </w:t>
                  </w:r>
                  <w:r w:rsidR="0034018B" w:rsidRPr="0034018B">
                    <w:rPr>
                      <w:rFonts w:eastAsia="Arial"/>
                      <w:sz w:val="22"/>
                    </w:rPr>
                    <w:t>31</w:t>
                  </w:r>
                  <w:r w:rsidRPr="0034018B">
                    <w:rPr>
                      <w:rFonts w:eastAsia="Arial"/>
                      <w:sz w:val="22"/>
                    </w:rPr>
                    <w:t xml:space="preserve">. </w:t>
                  </w:r>
                  <w:r w:rsidR="0034018B" w:rsidRPr="0034018B">
                    <w:rPr>
                      <w:rFonts w:eastAsia="Arial"/>
                      <w:sz w:val="22"/>
                    </w:rPr>
                    <w:t>srpnja</w:t>
                  </w:r>
                  <w:r w:rsidRPr="0034018B">
                    <w:rPr>
                      <w:rFonts w:eastAsia="Arial"/>
                      <w:sz w:val="22"/>
                    </w:rPr>
                    <w:t xml:space="preserve"> 202</w:t>
                  </w:r>
                  <w:r w:rsidR="0034018B" w:rsidRPr="0034018B">
                    <w:rPr>
                      <w:rFonts w:eastAsia="Arial"/>
                      <w:sz w:val="22"/>
                    </w:rPr>
                    <w:t>3</w:t>
                  </w:r>
                  <w:r w:rsidRPr="0034018B">
                    <w:rPr>
                      <w:rFonts w:eastAsia="Arial"/>
                      <w:sz w:val="22"/>
                    </w:rPr>
                    <w:t>.</w:t>
                  </w:r>
                </w:p>
                <w:p w:rsidR="00BD597D" w:rsidRPr="0034018B" w:rsidRDefault="00BD597D" w:rsidP="00BD597D">
                  <w:pPr>
                    <w:spacing w:after="0" w:line="240" w:lineRule="auto"/>
                    <w:jc w:val="center"/>
                    <w:rPr>
                      <w:rFonts w:eastAsia="Arial"/>
                      <w:sz w:val="22"/>
                    </w:rPr>
                  </w:pPr>
                </w:p>
                <w:p w:rsidR="00BD597D" w:rsidRPr="00DD4293" w:rsidRDefault="00BD597D" w:rsidP="00BD597D">
                  <w:pPr>
                    <w:spacing w:after="0" w:line="240" w:lineRule="auto"/>
                    <w:jc w:val="center"/>
                    <w:rPr>
                      <w:rFonts w:eastAsia="Arial"/>
                      <w:sz w:val="22"/>
                    </w:rPr>
                  </w:pPr>
                  <w:r w:rsidRPr="0034018B">
                    <w:rPr>
                      <w:rFonts w:eastAsia="Arial"/>
                      <w:sz w:val="22"/>
                    </w:rPr>
                    <w:t xml:space="preserve">ROK ZA PODNOŠENJE PRIGOVORA NA POPIS JE OSAM DANA OD OBJAVE </w:t>
                  </w:r>
                  <w:r w:rsidR="001F087B">
                    <w:rPr>
                      <w:rFonts w:eastAsia="Arial"/>
                      <w:sz w:val="22"/>
                    </w:rPr>
                    <w:br/>
                  </w:r>
                  <w:r w:rsidRPr="0034018B">
                    <w:rPr>
                      <w:rFonts w:eastAsia="Arial"/>
                      <w:sz w:val="22"/>
                    </w:rPr>
                    <w:t xml:space="preserve">ZAKLJUČNO 8. </w:t>
                  </w:r>
                  <w:r w:rsidR="0034018B" w:rsidRPr="0034018B">
                    <w:rPr>
                      <w:rFonts w:eastAsia="Arial"/>
                      <w:sz w:val="22"/>
                    </w:rPr>
                    <w:t>kolovoza 2023</w:t>
                  </w:r>
                  <w:r w:rsidRPr="0034018B">
                    <w:rPr>
                      <w:rFonts w:eastAsia="Arial"/>
                      <w:sz w:val="22"/>
                    </w:rPr>
                    <w:t>.</w:t>
                  </w:r>
                </w:p>
                <w:p w:rsidR="00BD597D" w:rsidRPr="00DD4293" w:rsidRDefault="00BD597D" w:rsidP="00BD597D">
                  <w:pPr>
                    <w:spacing w:after="0" w:line="240" w:lineRule="auto"/>
                    <w:jc w:val="center"/>
                    <w:rPr>
                      <w:rFonts w:eastAsia="Arial"/>
                      <w:sz w:val="22"/>
                    </w:rPr>
                  </w:pPr>
                </w:p>
                <w:p w:rsidR="00A033E3" w:rsidRPr="00DD4293" w:rsidRDefault="00BD597D" w:rsidP="00E053F4">
                  <w:pPr>
                    <w:spacing w:after="0" w:line="240" w:lineRule="auto"/>
                    <w:jc w:val="center"/>
                    <w:rPr>
                      <w:rFonts w:eastAsia="Arial"/>
                      <w:sz w:val="22"/>
                    </w:rPr>
                  </w:pPr>
                  <w:r w:rsidRPr="00DD4293">
                    <w:rPr>
                      <w:rFonts w:eastAsia="Arial"/>
                      <w:sz w:val="22"/>
                    </w:rPr>
                    <w:t>Prigovor se podnosi gradonačelniku Grada Zagreba, u pisanom obliku, putem Gradskog ureda za kulturu</w:t>
                  </w:r>
                  <w:bookmarkStart w:id="0" w:name="_GoBack"/>
                  <w:bookmarkEnd w:id="0"/>
                  <w:r w:rsidRPr="00DD4293">
                    <w:rPr>
                      <w:rFonts w:eastAsia="Arial"/>
                      <w:sz w:val="22"/>
                    </w:rPr>
                    <w:t xml:space="preserve"> i civilno društvo, Odjela za promicanje ljudskih prava i civilno društvo, Park Stara Trešnjevka 1, 10000 Zagreb</w:t>
                  </w:r>
                </w:p>
              </w:tc>
            </w:tr>
            <w:tr w:rsidR="00C01855" w:rsidRPr="00DD4293" w:rsidTr="00BD597D">
              <w:trPr>
                <w:trHeight w:val="262"/>
              </w:trPr>
              <w:tc>
                <w:tcPr>
                  <w:tcW w:w="1023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>
                  <w:pPr>
                    <w:spacing w:after="0" w:line="240" w:lineRule="auto"/>
                  </w:pPr>
                  <w:r w:rsidRPr="00DD4293">
                    <w:rPr>
                      <w:rFonts w:eastAsia="Arial"/>
                      <w:b/>
                      <w:color w:val="FF0000"/>
                    </w:rPr>
                    <w:t>Iznosi su iskazani dvojno te su izračunati fiksnim tečajem konverzije koji iznosi 7,53450</w:t>
                  </w:r>
                </w:p>
              </w:tc>
            </w:tr>
            <w:tr w:rsidR="00C01855" w:rsidRPr="00DD4293" w:rsidTr="00BD597D">
              <w:trPr>
                <w:trHeight w:val="1118"/>
              </w:trPr>
              <w:tc>
                <w:tcPr>
                  <w:tcW w:w="1002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2189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1746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b/>
                      <w:color w:val="FFFFFF"/>
                      <w:sz w:val="18"/>
                    </w:rPr>
                    <w:t>Naziv programa ili projekta</w:t>
                  </w: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b/>
                      <w:color w:val="FFFFFF"/>
                      <w:sz w:val="18"/>
                    </w:rPr>
                    <w:t>Ukupno ostvareni broj bodova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b/>
                      <w:color w:val="FFFFFF"/>
                      <w:sz w:val="18"/>
                    </w:rPr>
                    <w:t>Odobrena sredstva u eurima</w:t>
                  </w:r>
                </w:p>
              </w:tc>
              <w:tc>
                <w:tcPr>
                  <w:tcW w:w="96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b/>
                      <w:color w:val="FFFFFF"/>
                      <w:sz w:val="18"/>
                    </w:rPr>
                    <w:t>Odobrena sredstva u kunama</w:t>
                  </w:r>
                </w:p>
              </w:tc>
              <w:tc>
                <w:tcPr>
                  <w:tcW w:w="137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b/>
                      <w:color w:val="FFFFFF"/>
                      <w:sz w:val="18"/>
                    </w:rPr>
                    <w:t>Obrazloženje ocjene programa i projekta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b/>
                      <w:color w:val="FFFFFF"/>
                      <w:sz w:val="18"/>
                    </w:rPr>
                    <w:t>Način plaćanja</w:t>
                  </w:r>
                </w:p>
              </w:tc>
            </w:tr>
            <w:tr w:rsidR="00C01855" w:rsidRPr="00DD4293" w:rsidTr="00BD597D">
              <w:trPr>
                <w:trHeight w:val="262"/>
              </w:trPr>
              <w:tc>
                <w:tcPr>
                  <w:tcW w:w="1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21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proofErr w:type="spellStart"/>
                  <w:r w:rsidRPr="00DD4293">
                    <w:rPr>
                      <w:rFonts w:eastAsia="Arial"/>
                      <w:color w:val="000000"/>
                      <w:sz w:val="18"/>
                    </w:rPr>
                    <w:t>kolekTIRV</w:t>
                  </w:r>
                  <w:proofErr w:type="spellEnd"/>
                  <w:r w:rsidRPr="00DD4293">
                    <w:rPr>
                      <w:rFonts w:eastAsia="Arial"/>
                      <w:color w:val="000000"/>
                      <w:sz w:val="18"/>
                    </w:rPr>
                    <w:t xml:space="preserve"> | Za prava trans, </w:t>
                  </w:r>
                  <w:proofErr w:type="spellStart"/>
                  <w:r w:rsidRPr="00DD4293">
                    <w:rPr>
                      <w:rFonts w:eastAsia="Arial"/>
                      <w:color w:val="000000"/>
                      <w:sz w:val="18"/>
                    </w:rPr>
                    <w:t>interspolnih</w:t>
                  </w:r>
                  <w:proofErr w:type="spellEnd"/>
                  <w:r w:rsidRPr="00DD4293">
                    <w:rPr>
                      <w:rFonts w:eastAsia="Arial"/>
                      <w:color w:val="000000"/>
                      <w:sz w:val="18"/>
                    </w:rPr>
                    <w:t xml:space="preserve"> i rodno varijantnih osoba</w:t>
                  </w:r>
                </w:p>
              </w:tc>
              <w:tc>
                <w:tcPr>
                  <w:tcW w:w="17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Pitaj me, reći ću ti</w:t>
                  </w: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108,00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b/>
                      <w:color w:val="000000"/>
                      <w:sz w:val="18"/>
                    </w:rPr>
                    <w:t>5.000,00 EUR</w:t>
                  </w:r>
                </w:p>
              </w:tc>
              <w:tc>
                <w:tcPr>
                  <w:tcW w:w="9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37.672,50 HRK</w:t>
                  </w:r>
                </w:p>
              </w:tc>
              <w:tc>
                <w:tcPr>
                  <w:tcW w:w="13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Calibri"/>
                      <w:color w:val="000000"/>
                    </w:rPr>
                    <w:t>Ocijenjeno prema kriterijima Javnog natječaja i načinu bodovanja sukladno Programu financiranja udruga iz područja Promicanje ljudskih prava u 2023.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>
                  <w:pPr>
                    <w:spacing w:after="0" w:line="240" w:lineRule="auto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C01855" w:rsidRPr="00DD4293" w:rsidTr="00BD597D">
              <w:trPr>
                <w:trHeight w:val="262"/>
              </w:trPr>
              <w:tc>
                <w:tcPr>
                  <w:tcW w:w="1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21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Forum za slobodu odgoja</w:t>
                  </w:r>
                </w:p>
              </w:tc>
              <w:tc>
                <w:tcPr>
                  <w:tcW w:w="17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„Oboji svijet! – bojama ravnopravnosti“</w:t>
                  </w: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107,67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b/>
                      <w:color w:val="000000"/>
                      <w:sz w:val="18"/>
                    </w:rPr>
                    <w:t>5.000,00 EUR</w:t>
                  </w:r>
                </w:p>
              </w:tc>
              <w:tc>
                <w:tcPr>
                  <w:tcW w:w="9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37.672,50 HRK</w:t>
                  </w:r>
                </w:p>
              </w:tc>
              <w:tc>
                <w:tcPr>
                  <w:tcW w:w="13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Calibri"/>
                      <w:color w:val="000000"/>
                    </w:rPr>
                    <w:t>Ocijenjeno prema kriterijima Javnog natječaja i načinu bodovanja sukladno Programu financiranja udruga iz područja Promicanje ljudskih prava u 2023.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>
                  <w:pPr>
                    <w:spacing w:after="0" w:line="240" w:lineRule="auto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C01855" w:rsidRPr="00DD4293" w:rsidTr="00BD597D">
              <w:trPr>
                <w:trHeight w:val="262"/>
              </w:trPr>
              <w:tc>
                <w:tcPr>
                  <w:tcW w:w="1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3.</w:t>
                  </w:r>
                </w:p>
              </w:tc>
              <w:tc>
                <w:tcPr>
                  <w:tcW w:w="21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PLANINARSKO DRUŠTVO SLIJEPIH PRIJATELJI PLANINA</w:t>
                  </w:r>
                </w:p>
              </w:tc>
              <w:tc>
                <w:tcPr>
                  <w:tcW w:w="17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ZAJEDNO PROTIV  PREDEASUDA I DISKRIMINACIJE</w:t>
                  </w: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107,67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b/>
                      <w:color w:val="000000"/>
                      <w:sz w:val="18"/>
                    </w:rPr>
                    <w:t>5.000,00 EUR</w:t>
                  </w:r>
                </w:p>
              </w:tc>
              <w:tc>
                <w:tcPr>
                  <w:tcW w:w="9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37.672,50 HRK</w:t>
                  </w:r>
                </w:p>
              </w:tc>
              <w:tc>
                <w:tcPr>
                  <w:tcW w:w="13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Calibri"/>
                      <w:color w:val="000000"/>
                    </w:rPr>
                    <w:t>Ocijenjeno prema kriterijima Javnog natječaja i načinu bodovanja sukladno Programu financiranja udruga iz područja Promicanje ljudskih prava u 2023.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>
                  <w:pPr>
                    <w:spacing w:after="0" w:line="240" w:lineRule="auto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C01855" w:rsidRPr="00DD4293" w:rsidTr="00BD597D">
              <w:trPr>
                <w:trHeight w:val="262"/>
              </w:trPr>
              <w:tc>
                <w:tcPr>
                  <w:tcW w:w="1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4.</w:t>
                  </w:r>
                </w:p>
              </w:tc>
              <w:tc>
                <w:tcPr>
                  <w:tcW w:w="21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Udrugo Domino</w:t>
                  </w:r>
                </w:p>
              </w:tc>
              <w:tc>
                <w:tcPr>
                  <w:tcW w:w="17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proofErr w:type="spellStart"/>
                  <w:r w:rsidRPr="00DD4293">
                    <w:rPr>
                      <w:rFonts w:eastAsia="Arial"/>
                      <w:color w:val="000000"/>
                      <w:sz w:val="18"/>
                    </w:rPr>
                    <w:t>Femisfera</w:t>
                  </w:r>
                  <w:proofErr w:type="spellEnd"/>
                  <w:r w:rsidRPr="00DD4293">
                    <w:rPr>
                      <w:rFonts w:eastAsia="Arial"/>
                      <w:color w:val="000000"/>
                      <w:sz w:val="18"/>
                    </w:rPr>
                    <w:t xml:space="preserve"> (radni naziv): konferencija o feminizmu i feminističkim umjetničkim praksama</w:t>
                  </w: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107,33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b/>
                      <w:color w:val="000000"/>
                      <w:sz w:val="18"/>
                    </w:rPr>
                    <w:t>5.000,00 EUR</w:t>
                  </w:r>
                </w:p>
              </w:tc>
              <w:tc>
                <w:tcPr>
                  <w:tcW w:w="9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37.672,50 HRK</w:t>
                  </w:r>
                </w:p>
              </w:tc>
              <w:tc>
                <w:tcPr>
                  <w:tcW w:w="13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Calibri"/>
                      <w:color w:val="000000"/>
                    </w:rPr>
                    <w:t xml:space="preserve">Ocijenjeno prema kriterijima Javnog natječaja i načinu </w:t>
                  </w:r>
                  <w:r w:rsidRPr="00DD4293">
                    <w:rPr>
                      <w:rFonts w:eastAsia="Calibri"/>
                      <w:color w:val="000000"/>
                    </w:rPr>
                    <w:lastRenderedPageBreak/>
                    <w:t>bodovanja sukladno Programu financiranja udruga iz područja Promicanje ljudskih prava u 2023.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>
                  <w:pPr>
                    <w:spacing w:after="0" w:line="240" w:lineRule="auto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C01855" w:rsidRPr="00DD4293" w:rsidTr="00BD597D">
              <w:trPr>
                <w:trHeight w:val="262"/>
              </w:trPr>
              <w:tc>
                <w:tcPr>
                  <w:tcW w:w="1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lastRenderedPageBreak/>
                    <w:t>5.</w:t>
                  </w:r>
                </w:p>
              </w:tc>
              <w:tc>
                <w:tcPr>
                  <w:tcW w:w="21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 xml:space="preserve">Glazbeno scenski ansambl </w:t>
                  </w:r>
                  <w:proofErr w:type="spellStart"/>
                  <w:r w:rsidRPr="00DD4293">
                    <w:rPr>
                      <w:rFonts w:eastAsia="Arial"/>
                      <w:color w:val="000000"/>
                      <w:sz w:val="18"/>
                    </w:rPr>
                    <w:t>Medley</w:t>
                  </w:r>
                  <w:proofErr w:type="spellEnd"/>
                  <w:r w:rsidRPr="00DD4293">
                    <w:rPr>
                      <w:rFonts w:eastAsia="Arial"/>
                      <w:color w:val="000000"/>
                      <w:sz w:val="18"/>
                    </w:rPr>
                    <w:t xml:space="preserve"> Teatar</w:t>
                  </w:r>
                </w:p>
              </w:tc>
              <w:tc>
                <w:tcPr>
                  <w:tcW w:w="17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Ljudskim pravima do svijeta zajedništva</w:t>
                  </w: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105,67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b/>
                      <w:color w:val="000000"/>
                      <w:sz w:val="18"/>
                    </w:rPr>
                    <w:t>4.000,00 EUR</w:t>
                  </w:r>
                </w:p>
              </w:tc>
              <w:tc>
                <w:tcPr>
                  <w:tcW w:w="9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30.138,00 HRK</w:t>
                  </w:r>
                </w:p>
              </w:tc>
              <w:tc>
                <w:tcPr>
                  <w:tcW w:w="13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Calibri"/>
                      <w:color w:val="000000"/>
                    </w:rPr>
                    <w:t>Ocijenjeno prema kriterijima Javnog natječaja i načinu bodovanja sukladno Programu financiranja udruga iz područja Promicanje ljudskih prava u 2023.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>
                  <w:pPr>
                    <w:spacing w:after="0" w:line="240" w:lineRule="auto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C01855" w:rsidRPr="00DD4293" w:rsidTr="00BD597D">
              <w:trPr>
                <w:trHeight w:val="262"/>
              </w:trPr>
              <w:tc>
                <w:tcPr>
                  <w:tcW w:w="1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6.</w:t>
                  </w:r>
                </w:p>
              </w:tc>
              <w:tc>
                <w:tcPr>
                  <w:tcW w:w="21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 xml:space="preserve">Udruga žena </w:t>
                  </w:r>
                  <w:proofErr w:type="spellStart"/>
                  <w:r w:rsidRPr="00DD4293">
                    <w:rPr>
                      <w:rFonts w:eastAsia="Arial"/>
                      <w:color w:val="000000"/>
                      <w:sz w:val="18"/>
                    </w:rPr>
                    <w:t>TransFem</w:t>
                  </w:r>
                  <w:proofErr w:type="spellEnd"/>
                </w:p>
              </w:tc>
              <w:tc>
                <w:tcPr>
                  <w:tcW w:w="17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„Ž.U.T.I. ZNAK! ŽENE U TRANSPORTU INSPIRIRAJU protiv rodne diskriminacije“</w:t>
                  </w: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104,67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b/>
                      <w:color w:val="000000"/>
                      <w:sz w:val="18"/>
                    </w:rPr>
                    <w:t>4.000,00 EUR</w:t>
                  </w:r>
                </w:p>
              </w:tc>
              <w:tc>
                <w:tcPr>
                  <w:tcW w:w="9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30.138,00 HRK</w:t>
                  </w:r>
                </w:p>
              </w:tc>
              <w:tc>
                <w:tcPr>
                  <w:tcW w:w="13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Calibri"/>
                      <w:color w:val="000000"/>
                    </w:rPr>
                    <w:t>Ocijenjeno prema kriterijima Javnog natječaja i načinu bodovanja sukladno Programu financiranja udruga iz područja Promicanje ljudskih prava u 2023.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>
                  <w:pPr>
                    <w:spacing w:after="0" w:line="240" w:lineRule="auto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C01855" w:rsidRPr="00DD4293" w:rsidTr="00BD597D">
              <w:trPr>
                <w:trHeight w:val="262"/>
              </w:trPr>
              <w:tc>
                <w:tcPr>
                  <w:tcW w:w="1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7.</w:t>
                  </w:r>
                </w:p>
              </w:tc>
              <w:tc>
                <w:tcPr>
                  <w:tcW w:w="21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TAEKWONDO KLUB JASTREB</w:t>
                  </w:r>
                </w:p>
              </w:tc>
              <w:tc>
                <w:tcPr>
                  <w:tcW w:w="17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 xml:space="preserve">KRILA SLOBODE - </w:t>
                  </w:r>
                  <w:proofErr w:type="spellStart"/>
                  <w:r w:rsidRPr="00DD4293">
                    <w:rPr>
                      <w:rFonts w:eastAsia="Arial"/>
                      <w:color w:val="000000"/>
                      <w:sz w:val="18"/>
                    </w:rPr>
                    <w:t>taekwondo</w:t>
                  </w:r>
                  <w:proofErr w:type="spellEnd"/>
                  <w:r w:rsidRPr="00DD4293">
                    <w:rPr>
                      <w:rFonts w:eastAsia="Arial"/>
                      <w:color w:val="000000"/>
                      <w:sz w:val="18"/>
                    </w:rPr>
                    <w:t xml:space="preserve"> kao put do ljudskih prava</w:t>
                  </w: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104,67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b/>
                      <w:color w:val="000000"/>
                      <w:sz w:val="18"/>
                    </w:rPr>
                    <w:t>4.000,00 EUR</w:t>
                  </w:r>
                </w:p>
              </w:tc>
              <w:tc>
                <w:tcPr>
                  <w:tcW w:w="9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30.138,00 HRK</w:t>
                  </w:r>
                </w:p>
              </w:tc>
              <w:tc>
                <w:tcPr>
                  <w:tcW w:w="13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Calibri"/>
                      <w:color w:val="000000"/>
                    </w:rPr>
                    <w:t>Ocijenjeno prema kriterijima Javnog natječaja i načinu bodovanja sukladno Programu financiranja udruga iz područja Promicanje ljudskih prava u 2023.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>
                  <w:pPr>
                    <w:spacing w:after="0" w:line="240" w:lineRule="auto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C01855" w:rsidRPr="00DD4293" w:rsidTr="00BD597D">
              <w:trPr>
                <w:trHeight w:val="262"/>
              </w:trPr>
              <w:tc>
                <w:tcPr>
                  <w:tcW w:w="1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8.</w:t>
                  </w:r>
                </w:p>
              </w:tc>
              <w:tc>
                <w:tcPr>
                  <w:tcW w:w="21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Zagreb Pride</w:t>
                  </w:r>
                </w:p>
              </w:tc>
              <w:tc>
                <w:tcPr>
                  <w:tcW w:w="17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Mjesec i Povorka ponosa LGBTIQ osoba, zajednice i obitelji 2023.</w:t>
                  </w: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104,00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b/>
                      <w:color w:val="000000"/>
                      <w:sz w:val="18"/>
                    </w:rPr>
                    <w:t>3.000,00 EUR</w:t>
                  </w:r>
                </w:p>
              </w:tc>
              <w:tc>
                <w:tcPr>
                  <w:tcW w:w="9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22.603,50 HRK</w:t>
                  </w:r>
                </w:p>
              </w:tc>
              <w:tc>
                <w:tcPr>
                  <w:tcW w:w="13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Calibri"/>
                      <w:color w:val="000000"/>
                    </w:rPr>
                    <w:t>Ocijenjeno prema kriterijima Javnog natječaja i načinu bodovanja sukladno Programu financiranja udruga iz područja Promicanje ljudskih prava u 2023.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>
                  <w:pPr>
                    <w:spacing w:after="0" w:line="240" w:lineRule="auto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C01855" w:rsidRPr="00DD4293" w:rsidTr="00BD597D">
              <w:trPr>
                <w:trHeight w:val="262"/>
              </w:trPr>
              <w:tc>
                <w:tcPr>
                  <w:tcW w:w="1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lastRenderedPageBreak/>
                    <w:t>9.</w:t>
                  </w:r>
                </w:p>
              </w:tc>
              <w:tc>
                <w:tcPr>
                  <w:tcW w:w="21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U DOBROJ VJERI</w:t>
                  </w:r>
                </w:p>
              </w:tc>
              <w:tc>
                <w:tcPr>
                  <w:tcW w:w="17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Druga poslanica Nesvrstanima: Ja imam glas</w:t>
                  </w: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103,67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b/>
                      <w:color w:val="000000"/>
                      <w:sz w:val="18"/>
                    </w:rPr>
                    <w:t>3.300,00 EUR</w:t>
                  </w:r>
                </w:p>
              </w:tc>
              <w:tc>
                <w:tcPr>
                  <w:tcW w:w="9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24.863,85 HRK</w:t>
                  </w:r>
                </w:p>
              </w:tc>
              <w:tc>
                <w:tcPr>
                  <w:tcW w:w="13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Calibri"/>
                      <w:color w:val="000000"/>
                    </w:rPr>
                    <w:t>Ocijenjeno prema kriterijima Javnog natječaja i načinu bodovanja sukladno Programu financiranja udruga iz područja Promicanje ljudskih prava u 2023.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>
                  <w:pPr>
                    <w:spacing w:after="0" w:line="240" w:lineRule="auto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C01855" w:rsidRPr="00DD4293" w:rsidTr="00BD597D">
              <w:trPr>
                <w:trHeight w:val="262"/>
              </w:trPr>
              <w:tc>
                <w:tcPr>
                  <w:tcW w:w="1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10.</w:t>
                  </w:r>
                </w:p>
              </w:tc>
              <w:tc>
                <w:tcPr>
                  <w:tcW w:w="21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Udruga Festival suvremenog židovskog filma Zagreb</w:t>
                  </w:r>
                </w:p>
              </w:tc>
              <w:tc>
                <w:tcPr>
                  <w:tcW w:w="17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DIJALOGIJA - pričajmo o tome</w:t>
                  </w: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101,67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b/>
                      <w:color w:val="000000"/>
                      <w:sz w:val="18"/>
                    </w:rPr>
                    <w:t>3.000,00 EUR</w:t>
                  </w:r>
                </w:p>
              </w:tc>
              <w:tc>
                <w:tcPr>
                  <w:tcW w:w="9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22.603,50 HRK</w:t>
                  </w:r>
                </w:p>
              </w:tc>
              <w:tc>
                <w:tcPr>
                  <w:tcW w:w="13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Calibri"/>
                      <w:color w:val="000000"/>
                    </w:rPr>
                    <w:t>Ocijenjeno prema kriterijima Javnog natječaja i načinu bodovanja sukladno Programu financiranja udruga iz područja Promicanje ljudskih prava u 2023.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>
                  <w:pPr>
                    <w:spacing w:after="0" w:line="240" w:lineRule="auto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C01855" w:rsidRPr="00DD4293" w:rsidTr="00BD597D">
              <w:trPr>
                <w:trHeight w:val="262"/>
              </w:trPr>
              <w:tc>
                <w:tcPr>
                  <w:tcW w:w="1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11.</w:t>
                  </w:r>
                </w:p>
              </w:tc>
              <w:tc>
                <w:tcPr>
                  <w:tcW w:w="21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INSTITUT ZA GASTROENTEROLOŠKE TUMORE</w:t>
                  </w:r>
                </w:p>
              </w:tc>
              <w:tc>
                <w:tcPr>
                  <w:tcW w:w="17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 xml:space="preserve">Rehabilitacija i </w:t>
                  </w:r>
                  <w:proofErr w:type="spellStart"/>
                  <w:r w:rsidRPr="00DD4293">
                    <w:rPr>
                      <w:rFonts w:eastAsia="Arial"/>
                      <w:color w:val="000000"/>
                      <w:sz w:val="18"/>
                    </w:rPr>
                    <w:t>palijacija</w:t>
                  </w:r>
                  <w:proofErr w:type="spellEnd"/>
                  <w:r w:rsidRPr="00DD4293">
                    <w:rPr>
                      <w:rFonts w:eastAsia="Arial"/>
                      <w:color w:val="000000"/>
                      <w:sz w:val="18"/>
                    </w:rPr>
                    <w:t>-temeljna ljudska prava prema Povelji EU-a o temeljnim pravima</w:t>
                  </w: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101,00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b/>
                      <w:color w:val="000000"/>
                      <w:sz w:val="18"/>
                    </w:rPr>
                    <w:t>3.000,00 EUR</w:t>
                  </w:r>
                </w:p>
              </w:tc>
              <w:tc>
                <w:tcPr>
                  <w:tcW w:w="9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22.603,50 HRK</w:t>
                  </w:r>
                </w:p>
              </w:tc>
              <w:tc>
                <w:tcPr>
                  <w:tcW w:w="13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Calibri"/>
                      <w:color w:val="000000"/>
                    </w:rPr>
                    <w:t>Ocijenjeno prema kriterijima Javnog natječaja i načinu bodovanja sukladno Programu financiranja udruga iz područja Promicanje ljudskih prava u 2023.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>
                  <w:pPr>
                    <w:spacing w:after="0" w:line="240" w:lineRule="auto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C01855" w:rsidRPr="00DD4293" w:rsidTr="00BD597D">
              <w:trPr>
                <w:trHeight w:val="262"/>
              </w:trPr>
              <w:tc>
                <w:tcPr>
                  <w:tcW w:w="1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12.</w:t>
                  </w:r>
                </w:p>
              </w:tc>
              <w:tc>
                <w:tcPr>
                  <w:tcW w:w="21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Centar za mirovne studije</w:t>
                  </w:r>
                </w:p>
              </w:tc>
              <w:tc>
                <w:tcPr>
                  <w:tcW w:w="17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JEZIK ZA SVE!</w:t>
                  </w: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100,33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b/>
                      <w:color w:val="000000"/>
                      <w:sz w:val="18"/>
                    </w:rPr>
                    <w:t>3.000,00 EUR</w:t>
                  </w:r>
                </w:p>
              </w:tc>
              <w:tc>
                <w:tcPr>
                  <w:tcW w:w="9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22.603,50 HRK</w:t>
                  </w:r>
                </w:p>
              </w:tc>
              <w:tc>
                <w:tcPr>
                  <w:tcW w:w="13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Calibri"/>
                      <w:color w:val="000000"/>
                    </w:rPr>
                    <w:t>Ocijenjeno prema kriterijima Javnog natječaja i načinu bodovanja sukladno Programu financiranja udruga iz područja Promicanje ljudskih prava u 2023.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>
                  <w:pPr>
                    <w:spacing w:after="0" w:line="240" w:lineRule="auto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C01855" w:rsidRPr="00DD4293" w:rsidTr="00BD597D">
              <w:trPr>
                <w:trHeight w:val="262"/>
              </w:trPr>
              <w:tc>
                <w:tcPr>
                  <w:tcW w:w="1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13.</w:t>
                  </w:r>
                </w:p>
              </w:tc>
              <w:tc>
                <w:tcPr>
                  <w:tcW w:w="21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Hrvatski savez slijepih</w:t>
                  </w:r>
                </w:p>
              </w:tc>
              <w:tc>
                <w:tcPr>
                  <w:tcW w:w="17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(</w:t>
                  </w:r>
                  <w:proofErr w:type="spellStart"/>
                  <w:r w:rsidRPr="00DD4293">
                    <w:rPr>
                      <w:rFonts w:eastAsia="Arial"/>
                      <w:color w:val="000000"/>
                      <w:sz w:val="18"/>
                    </w:rPr>
                    <w:t>ras</w:t>
                  </w:r>
                  <w:proofErr w:type="spellEnd"/>
                  <w:r w:rsidRPr="00DD4293">
                    <w:rPr>
                      <w:rFonts w:eastAsia="Arial"/>
                      <w:color w:val="000000"/>
                      <w:sz w:val="18"/>
                    </w:rPr>
                    <w:t>)PRAVA mladih</w:t>
                  </w: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100,33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b/>
                      <w:color w:val="000000"/>
                      <w:sz w:val="18"/>
                    </w:rPr>
                    <w:t>3.000,00 EUR</w:t>
                  </w:r>
                </w:p>
              </w:tc>
              <w:tc>
                <w:tcPr>
                  <w:tcW w:w="9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22.603,50 HRK</w:t>
                  </w:r>
                </w:p>
              </w:tc>
              <w:tc>
                <w:tcPr>
                  <w:tcW w:w="13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Calibri"/>
                      <w:color w:val="000000"/>
                    </w:rPr>
                    <w:t xml:space="preserve">Ocijenjeno prema kriterijima Javnog natječaja i načinu bodovanja sukladno Programu financiranja </w:t>
                  </w:r>
                  <w:r w:rsidRPr="00DD4293">
                    <w:rPr>
                      <w:rFonts w:eastAsia="Calibri"/>
                      <w:color w:val="000000"/>
                    </w:rPr>
                    <w:lastRenderedPageBreak/>
                    <w:t>udruga iz područja Promicanje ljudskih prava u 2023.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>
                  <w:pPr>
                    <w:spacing w:after="0" w:line="240" w:lineRule="auto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C01855" w:rsidRPr="00DD4293" w:rsidTr="00BD597D">
              <w:trPr>
                <w:trHeight w:val="262"/>
              </w:trPr>
              <w:tc>
                <w:tcPr>
                  <w:tcW w:w="1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lastRenderedPageBreak/>
                    <w:t>14.</w:t>
                  </w:r>
                </w:p>
              </w:tc>
              <w:tc>
                <w:tcPr>
                  <w:tcW w:w="21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Savez Roma u Republici Hrvatskoj "KALI SARA"</w:t>
                  </w:r>
                </w:p>
              </w:tc>
              <w:tc>
                <w:tcPr>
                  <w:tcW w:w="17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Koncert Europskog orkestra za mir</w:t>
                  </w: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98,67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b/>
                      <w:color w:val="000000"/>
                      <w:sz w:val="18"/>
                    </w:rPr>
                    <w:t>2.000,00 EUR</w:t>
                  </w:r>
                </w:p>
              </w:tc>
              <w:tc>
                <w:tcPr>
                  <w:tcW w:w="9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15.069,00 HRK</w:t>
                  </w:r>
                </w:p>
              </w:tc>
              <w:tc>
                <w:tcPr>
                  <w:tcW w:w="13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Calibri"/>
                      <w:color w:val="000000"/>
                    </w:rPr>
                    <w:t>Ocijenjeno prema kriterijima Javnog natječaja i načinu bodovanja sukladno Programu financiranja udruga iz područja Promicanje ljudskih prava u 2023.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>
                  <w:pPr>
                    <w:spacing w:after="0" w:line="240" w:lineRule="auto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C01855" w:rsidRPr="00DD4293" w:rsidTr="00BD597D">
              <w:trPr>
                <w:trHeight w:val="262"/>
              </w:trPr>
              <w:tc>
                <w:tcPr>
                  <w:tcW w:w="1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15.</w:t>
                  </w:r>
                </w:p>
              </w:tc>
              <w:tc>
                <w:tcPr>
                  <w:tcW w:w="21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MODE1 Prva mreža održivog društva i ekonomije</w:t>
                  </w:r>
                </w:p>
              </w:tc>
              <w:tc>
                <w:tcPr>
                  <w:tcW w:w="17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Aktivni očevi Grada Zagreba</w:t>
                  </w: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98,67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b/>
                      <w:color w:val="000000"/>
                      <w:sz w:val="18"/>
                    </w:rPr>
                    <w:t>2.000,00 EUR</w:t>
                  </w:r>
                </w:p>
              </w:tc>
              <w:tc>
                <w:tcPr>
                  <w:tcW w:w="9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15.069,00 HRK</w:t>
                  </w:r>
                </w:p>
              </w:tc>
              <w:tc>
                <w:tcPr>
                  <w:tcW w:w="13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Calibri"/>
                      <w:color w:val="000000"/>
                    </w:rPr>
                    <w:t>Ocijenjeno prema kriterijima Javnog natječaja i načinu bodovanja sukladno Programu financiranja udruga iz područja Promicanje ljudskih prava u 2023.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>
                  <w:pPr>
                    <w:spacing w:after="0" w:line="240" w:lineRule="auto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C01855" w:rsidRPr="00DD4293" w:rsidTr="00BD597D">
              <w:trPr>
                <w:trHeight w:val="262"/>
              </w:trPr>
              <w:tc>
                <w:tcPr>
                  <w:tcW w:w="1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16.</w:t>
                  </w:r>
                </w:p>
              </w:tc>
              <w:tc>
                <w:tcPr>
                  <w:tcW w:w="21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Centar za kazalište potlačenih POKAZ</w:t>
                  </w:r>
                </w:p>
              </w:tc>
              <w:tc>
                <w:tcPr>
                  <w:tcW w:w="17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Kazališni jezik</w:t>
                  </w: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97,33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b/>
                      <w:color w:val="000000"/>
                      <w:sz w:val="18"/>
                    </w:rPr>
                    <w:t>2.000,00 EUR</w:t>
                  </w:r>
                </w:p>
              </w:tc>
              <w:tc>
                <w:tcPr>
                  <w:tcW w:w="9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15.069,00 HRK</w:t>
                  </w:r>
                </w:p>
              </w:tc>
              <w:tc>
                <w:tcPr>
                  <w:tcW w:w="13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Calibri"/>
                      <w:color w:val="000000"/>
                    </w:rPr>
                    <w:t>Ocijenjeno prema kriterijima Javnog natječaja i načinu bodovanja sukladno Programu financiranja udruga iz područja Promicanje ljudskih prava u 2023.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>
                  <w:pPr>
                    <w:spacing w:after="0" w:line="240" w:lineRule="auto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C01855" w:rsidRPr="00DD4293" w:rsidTr="00BD597D">
              <w:trPr>
                <w:trHeight w:val="262"/>
              </w:trPr>
              <w:tc>
                <w:tcPr>
                  <w:tcW w:w="1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17.</w:t>
                  </w:r>
                </w:p>
              </w:tc>
              <w:tc>
                <w:tcPr>
                  <w:tcW w:w="21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Baza za radničku inicijativu i demokratizaciju (BRID)</w:t>
                  </w:r>
                </w:p>
              </w:tc>
              <w:tc>
                <w:tcPr>
                  <w:tcW w:w="17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Povezivanjem do kvalitetnih i demokratskih javnih usluga</w:t>
                  </w: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97,33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b/>
                      <w:color w:val="000000"/>
                      <w:sz w:val="18"/>
                    </w:rPr>
                    <w:t>2.000,00 EUR</w:t>
                  </w:r>
                </w:p>
              </w:tc>
              <w:tc>
                <w:tcPr>
                  <w:tcW w:w="9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15.069,00 HRK</w:t>
                  </w:r>
                </w:p>
              </w:tc>
              <w:tc>
                <w:tcPr>
                  <w:tcW w:w="13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Calibri"/>
                      <w:color w:val="000000"/>
                    </w:rPr>
                    <w:t>Ocijenjeno prema kriterijima Javnog natječaja i načinu bodovanja sukladno Programu financiranja udruga iz područja Promicanje ljudskih prava u 2023.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>
                  <w:pPr>
                    <w:spacing w:after="0" w:line="240" w:lineRule="auto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C01855" w:rsidRPr="00DD4293" w:rsidTr="00BD597D">
              <w:trPr>
                <w:trHeight w:val="262"/>
              </w:trPr>
              <w:tc>
                <w:tcPr>
                  <w:tcW w:w="1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18.</w:t>
                  </w:r>
                </w:p>
              </w:tc>
              <w:tc>
                <w:tcPr>
                  <w:tcW w:w="21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Hrvatsko debatno društvo</w:t>
                  </w:r>
                </w:p>
              </w:tc>
              <w:tc>
                <w:tcPr>
                  <w:tcW w:w="17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Usudi se djelovati</w:t>
                  </w: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97,00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b/>
                      <w:color w:val="000000"/>
                      <w:sz w:val="18"/>
                    </w:rPr>
                    <w:t>2.000,00 EUR</w:t>
                  </w:r>
                </w:p>
              </w:tc>
              <w:tc>
                <w:tcPr>
                  <w:tcW w:w="9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15.069,00 HRK</w:t>
                  </w:r>
                </w:p>
              </w:tc>
              <w:tc>
                <w:tcPr>
                  <w:tcW w:w="13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Calibri"/>
                      <w:color w:val="000000"/>
                    </w:rPr>
                    <w:t xml:space="preserve">Ocijenjeno prema kriterijima Javnog natječaja i </w:t>
                  </w:r>
                  <w:r w:rsidRPr="00DD4293">
                    <w:rPr>
                      <w:rFonts w:eastAsia="Calibri"/>
                      <w:color w:val="000000"/>
                    </w:rPr>
                    <w:lastRenderedPageBreak/>
                    <w:t>načinu bodovanja sukladno Programu financiranja udruga iz područja Promicanje ljudskih prava u 2023.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>
                  <w:pPr>
                    <w:spacing w:after="0" w:line="240" w:lineRule="auto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C01855" w:rsidRPr="00DD4293" w:rsidTr="00BD597D">
              <w:trPr>
                <w:trHeight w:val="262"/>
              </w:trPr>
              <w:tc>
                <w:tcPr>
                  <w:tcW w:w="1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lastRenderedPageBreak/>
                    <w:t>19.</w:t>
                  </w:r>
                </w:p>
              </w:tc>
              <w:tc>
                <w:tcPr>
                  <w:tcW w:w="21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Inicijativa centar za edukaciju</w:t>
                  </w:r>
                </w:p>
              </w:tc>
              <w:tc>
                <w:tcPr>
                  <w:tcW w:w="17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Kulturna spajalica</w:t>
                  </w: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97,00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b/>
                      <w:color w:val="000000"/>
                      <w:sz w:val="18"/>
                    </w:rPr>
                    <w:t>2.000,00 EUR</w:t>
                  </w:r>
                </w:p>
              </w:tc>
              <w:tc>
                <w:tcPr>
                  <w:tcW w:w="9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15.069,00 HRK</w:t>
                  </w:r>
                </w:p>
              </w:tc>
              <w:tc>
                <w:tcPr>
                  <w:tcW w:w="13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Calibri"/>
                      <w:color w:val="000000"/>
                    </w:rPr>
                    <w:t>Ocijenjeno prema kriterijima Javnog natječaja i načinu bodovanja sukladno Programu financiranja udruga iz područja Promicanje ljudskih prava u 2023.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>
                  <w:pPr>
                    <w:spacing w:after="0" w:line="240" w:lineRule="auto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C01855" w:rsidRPr="00DD4293" w:rsidTr="00BD597D">
              <w:trPr>
                <w:trHeight w:val="262"/>
              </w:trPr>
              <w:tc>
                <w:tcPr>
                  <w:tcW w:w="1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20.</w:t>
                  </w:r>
                </w:p>
              </w:tc>
              <w:tc>
                <w:tcPr>
                  <w:tcW w:w="21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CENTAR ZA ŽENE ŽRTVE RATA - ROSA</w:t>
                  </w:r>
                </w:p>
              </w:tc>
              <w:tc>
                <w:tcPr>
                  <w:tcW w:w="17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Program podrške ženama izbjeglicama iz Ukrajine</w:t>
                  </w: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96,33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b/>
                      <w:color w:val="000000"/>
                      <w:sz w:val="18"/>
                    </w:rPr>
                    <w:t>2.000,00 EUR</w:t>
                  </w:r>
                </w:p>
              </w:tc>
              <w:tc>
                <w:tcPr>
                  <w:tcW w:w="9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15.069,00 HRK</w:t>
                  </w:r>
                </w:p>
              </w:tc>
              <w:tc>
                <w:tcPr>
                  <w:tcW w:w="13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Calibri"/>
                      <w:color w:val="000000"/>
                    </w:rPr>
                    <w:t>Ocijenjeno prema kriterijima Javnog natječaja i načinu bodovanja sukladno Programu financiranja udruga iz područja Promicanje ljudskih prava u 2023.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>
                  <w:pPr>
                    <w:spacing w:after="0" w:line="240" w:lineRule="auto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C01855" w:rsidRPr="00DD4293" w:rsidTr="00BD597D">
              <w:trPr>
                <w:trHeight w:val="262"/>
              </w:trPr>
              <w:tc>
                <w:tcPr>
                  <w:tcW w:w="1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21.</w:t>
                  </w:r>
                </w:p>
              </w:tc>
              <w:tc>
                <w:tcPr>
                  <w:tcW w:w="21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Prostor rodne i medijske kulture K-Zona</w:t>
                  </w:r>
                </w:p>
              </w:tc>
              <w:tc>
                <w:tcPr>
                  <w:tcW w:w="17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Psihološka podrška za LGBTIQ+ osobe</w:t>
                  </w: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95,67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b/>
                      <w:color w:val="000000"/>
                      <w:sz w:val="18"/>
                    </w:rPr>
                    <w:t>2.000,00 EUR</w:t>
                  </w:r>
                </w:p>
              </w:tc>
              <w:tc>
                <w:tcPr>
                  <w:tcW w:w="9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15.069,00 HRK</w:t>
                  </w:r>
                </w:p>
              </w:tc>
              <w:tc>
                <w:tcPr>
                  <w:tcW w:w="13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 w:rsidP="00690830">
                  <w:pPr>
                    <w:spacing w:after="0" w:line="240" w:lineRule="auto"/>
                    <w:jc w:val="center"/>
                  </w:pPr>
                  <w:r w:rsidRPr="00DD4293">
                    <w:rPr>
                      <w:rFonts w:eastAsia="Calibri"/>
                      <w:color w:val="000000"/>
                    </w:rPr>
                    <w:t>Ocijenjeno prema kriterijima Javnog natječaja i načinu bodovanja sukladno Programu financiranja udruga iz područja Promicanje ljudskih prava u 2023.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3E3" w:rsidRPr="00DD4293" w:rsidRDefault="00267818">
                  <w:pPr>
                    <w:spacing w:after="0" w:line="240" w:lineRule="auto"/>
                  </w:pPr>
                  <w:r w:rsidRPr="00DD4293">
                    <w:rPr>
                      <w:rFonts w:eastAsia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</w:tbl>
          <w:p w:rsidR="00A033E3" w:rsidRPr="00DD4293" w:rsidRDefault="00A033E3">
            <w:pPr>
              <w:spacing w:after="0" w:line="240" w:lineRule="auto"/>
            </w:pPr>
          </w:p>
        </w:tc>
      </w:tr>
    </w:tbl>
    <w:p w:rsidR="00A033E3" w:rsidRPr="00DD4293" w:rsidRDefault="00A033E3">
      <w:pPr>
        <w:spacing w:after="0" w:line="240" w:lineRule="auto"/>
      </w:pPr>
    </w:p>
    <w:sectPr w:rsidR="00A033E3" w:rsidRPr="00DD4293" w:rsidSect="00287E19">
      <w:footerReference w:type="default" r:id="rId7"/>
      <w:pgSz w:w="11905" w:h="18188"/>
      <w:pgMar w:top="566" w:right="1101" w:bottom="566" w:left="566" w:header="0" w:footer="56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C07" w:rsidRDefault="00F07C07">
      <w:pPr>
        <w:spacing w:after="0" w:line="240" w:lineRule="auto"/>
      </w:pPr>
      <w:r>
        <w:separator/>
      </w:r>
    </w:p>
  </w:endnote>
  <w:endnote w:type="continuationSeparator" w:id="0">
    <w:p w:rsidR="00F07C07" w:rsidRDefault="00F0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4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50"/>
      <w:gridCol w:w="3811"/>
      <w:gridCol w:w="1832"/>
      <w:gridCol w:w="803"/>
    </w:tblGrid>
    <w:tr w:rsidR="00A033E3" w:rsidTr="00DD4293">
      <w:tc>
        <w:tcPr>
          <w:tcW w:w="3650" w:type="dxa"/>
        </w:tcPr>
        <w:p w:rsidR="00A033E3" w:rsidRDefault="00A033E3">
          <w:pPr>
            <w:pStyle w:val="EmptyCellLayoutStyle"/>
            <w:spacing w:after="0" w:line="240" w:lineRule="auto"/>
          </w:pPr>
        </w:p>
      </w:tc>
      <w:tc>
        <w:tcPr>
          <w:tcW w:w="3811" w:type="dxa"/>
        </w:tcPr>
        <w:p w:rsidR="00A033E3" w:rsidRDefault="00A033E3">
          <w:pPr>
            <w:pStyle w:val="EmptyCellLayoutStyle"/>
            <w:spacing w:after="0" w:line="240" w:lineRule="auto"/>
          </w:pPr>
        </w:p>
      </w:tc>
      <w:tc>
        <w:tcPr>
          <w:tcW w:w="1832" w:type="dxa"/>
        </w:tcPr>
        <w:p w:rsidR="00A033E3" w:rsidRDefault="00A033E3">
          <w:pPr>
            <w:pStyle w:val="EmptyCellLayoutStyle"/>
            <w:spacing w:after="0" w:line="240" w:lineRule="auto"/>
          </w:pPr>
        </w:p>
      </w:tc>
      <w:tc>
        <w:tcPr>
          <w:tcW w:w="803" w:type="dxa"/>
        </w:tcPr>
        <w:p w:rsidR="00A033E3" w:rsidRDefault="00A033E3">
          <w:pPr>
            <w:pStyle w:val="EmptyCellLayoutStyle"/>
            <w:spacing w:after="0" w:line="240" w:lineRule="auto"/>
          </w:pPr>
        </w:p>
      </w:tc>
    </w:tr>
    <w:tr w:rsidR="00A033E3" w:rsidTr="00DD4293">
      <w:tc>
        <w:tcPr>
          <w:tcW w:w="3650" w:type="dxa"/>
        </w:tcPr>
        <w:p w:rsidR="00A033E3" w:rsidRDefault="00A033E3">
          <w:pPr>
            <w:pStyle w:val="EmptyCellLayoutStyle"/>
            <w:spacing w:after="0" w:line="240" w:lineRule="auto"/>
          </w:pPr>
        </w:p>
      </w:tc>
      <w:tc>
        <w:tcPr>
          <w:tcW w:w="3811" w:type="dxa"/>
        </w:tcPr>
        <w:p w:rsidR="00A033E3" w:rsidRDefault="00A033E3">
          <w:pPr>
            <w:pStyle w:val="EmptyCellLayoutStyle"/>
            <w:spacing w:after="0" w:line="240" w:lineRule="auto"/>
          </w:pPr>
        </w:p>
      </w:tc>
      <w:tc>
        <w:tcPr>
          <w:tcW w:w="1832" w:type="dxa"/>
          <w:vMerge w:val="restart"/>
        </w:tcPr>
        <w:p w:rsidR="00A033E3" w:rsidRDefault="00A033E3">
          <w:pPr>
            <w:spacing w:after="0" w:line="240" w:lineRule="auto"/>
          </w:pPr>
        </w:p>
      </w:tc>
      <w:tc>
        <w:tcPr>
          <w:tcW w:w="803" w:type="dxa"/>
        </w:tcPr>
        <w:p w:rsidR="00A033E3" w:rsidRDefault="00A033E3">
          <w:pPr>
            <w:pStyle w:val="EmptyCellLayoutStyle"/>
            <w:spacing w:after="0" w:line="240" w:lineRule="auto"/>
          </w:pPr>
        </w:p>
      </w:tc>
    </w:tr>
    <w:tr w:rsidR="00A033E3" w:rsidTr="00DD4293">
      <w:tc>
        <w:tcPr>
          <w:tcW w:w="3650" w:type="dxa"/>
          <w:vMerge w:val="restart"/>
        </w:tcPr>
        <w:p w:rsidR="00A033E3" w:rsidRDefault="00A033E3">
          <w:pPr>
            <w:spacing w:after="0" w:line="240" w:lineRule="auto"/>
          </w:pPr>
        </w:p>
      </w:tc>
      <w:tc>
        <w:tcPr>
          <w:tcW w:w="3811" w:type="dxa"/>
        </w:tcPr>
        <w:p w:rsidR="00A033E3" w:rsidRDefault="00A033E3">
          <w:pPr>
            <w:pStyle w:val="EmptyCellLayoutStyle"/>
            <w:spacing w:after="0" w:line="240" w:lineRule="auto"/>
          </w:pPr>
        </w:p>
      </w:tc>
      <w:tc>
        <w:tcPr>
          <w:tcW w:w="1832" w:type="dxa"/>
          <w:vMerge/>
        </w:tcPr>
        <w:p w:rsidR="00A033E3" w:rsidRDefault="00A033E3">
          <w:pPr>
            <w:pStyle w:val="EmptyCellLayoutStyle"/>
            <w:spacing w:after="0" w:line="240" w:lineRule="auto"/>
          </w:pPr>
        </w:p>
      </w:tc>
      <w:tc>
        <w:tcPr>
          <w:tcW w:w="803" w:type="dxa"/>
        </w:tcPr>
        <w:p w:rsidR="00A033E3" w:rsidRDefault="00A033E3">
          <w:pPr>
            <w:pStyle w:val="EmptyCellLayoutStyle"/>
            <w:spacing w:after="0" w:line="240" w:lineRule="auto"/>
          </w:pPr>
        </w:p>
      </w:tc>
    </w:tr>
    <w:tr w:rsidR="00A033E3" w:rsidTr="00DD4293">
      <w:tc>
        <w:tcPr>
          <w:tcW w:w="3650" w:type="dxa"/>
          <w:vMerge/>
        </w:tcPr>
        <w:p w:rsidR="00A033E3" w:rsidRDefault="00A033E3">
          <w:pPr>
            <w:pStyle w:val="EmptyCellLayoutStyle"/>
            <w:spacing w:after="0" w:line="240" w:lineRule="auto"/>
          </w:pPr>
        </w:p>
      </w:tc>
      <w:tc>
        <w:tcPr>
          <w:tcW w:w="3811" w:type="dxa"/>
        </w:tcPr>
        <w:p w:rsidR="00A033E3" w:rsidRDefault="00A033E3">
          <w:pPr>
            <w:pStyle w:val="EmptyCellLayoutStyle"/>
            <w:spacing w:after="0" w:line="240" w:lineRule="auto"/>
          </w:pPr>
        </w:p>
      </w:tc>
      <w:tc>
        <w:tcPr>
          <w:tcW w:w="1832" w:type="dxa"/>
        </w:tcPr>
        <w:p w:rsidR="00A033E3" w:rsidRDefault="00A033E3">
          <w:pPr>
            <w:pStyle w:val="EmptyCellLayoutStyle"/>
            <w:spacing w:after="0" w:line="240" w:lineRule="auto"/>
          </w:pPr>
        </w:p>
      </w:tc>
      <w:tc>
        <w:tcPr>
          <w:tcW w:w="803" w:type="dxa"/>
        </w:tcPr>
        <w:p w:rsidR="00A033E3" w:rsidRDefault="00A033E3">
          <w:pPr>
            <w:pStyle w:val="EmptyCellLayoutStyle"/>
            <w:spacing w:after="0" w:line="240" w:lineRule="auto"/>
          </w:pPr>
        </w:p>
      </w:tc>
    </w:tr>
    <w:tr w:rsidR="00A033E3" w:rsidTr="00DD4293">
      <w:tc>
        <w:tcPr>
          <w:tcW w:w="3650" w:type="dxa"/>
        </w:tcPr>
        <w:p w:rsidR="00A033E3" w:rsidRDefault="00A033E3">
          <w:pPr>
            <w:pStyle w:val="EmptyCellLayoutStyle"/>
            <w:spacing w:after="0" w:line="240" w:lineRule="auto"/>
          </w:pPr>
        </w:p>
      </w:tc>
      <w:tc>
        <w:tcPr>
          <w:tcW w:w="3811" w:type="dxa"/>
        </w:tcPr>
        <w:p w:rsidR="00A033E3" w:rsidRDefault="00A033E3">
          <w:pPr>
            <w:pStyle w:val="EmptyCellLayoutStyle"/>
            <w:spacing w:after="0" w:line="240" w:lineRule="auto"/>
          </w:pPr>
        </w:p>
      </w:tc>
      <w:tc>
        <w:tcPr>
          <w:tcW w:w="1832" w:type="dxa"/>
        </w:tcPr>
        <w:p w:rsidR="00A033E3" w:rsidRDefault="00A033E3">
          <w:pPr>
            <w:pStyle w:val="EmptyCellLayoutStyle"/>
            <w:spacing w:after="0" w:line="240" w:lineRule="auto"/>
          </w:pPr>
        </w:p>
      </w:tc>
      <w:tc>
        <w:tcPr>
          <w:tcW w:w="803" w:type="dxa"/>
        </w:tcPr>
        <w:p w:rsidR="00A033E3" w:rsidRDefault="00A033E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C07" w:rsidRDefault="00F07C07">
      <w:pPr>
        <w:spacing w:after="0" w:line="240" w:lineRule="auto"/>
      </w:pPr>
      <w:r>
        <w:separator/>
      </w:r>
    </w:p>
  </w:footnote>
  <w:footnote w:type="continuationSeparator" w:id="0">
    <w:p w:rsidR="00F07C07" w:rsidRDefault="00F07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E3"/>
    <w:rsid w:val="001F087B"/>
    <w:rsid w:val="00267818"/>
    <w:rsid w:val="00287E19"/>
    <w:rsid w:val="0034018B"/>
    <w:rsid w:val="0045472B"/>
    <w:rsid w:val="00690830"/>
    <w:rsid w:val="007F4D3D"/>
    <w:rsid w:val="00A033E3"/>
    <w:rsid w:val="00B3071F"/>
    <w:rsid w:val="00BD597D"/>
    <w:rsid w:val="00BF2067"/>
    <w:rsid w:val="00C01855"/>
    <w:rsid w:val="00DD4293"/>
    <w:rsid w:val="00E053F4"/>
    <w:rsid w:val="00F0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25705"/>
  <w15:docId w15:val="{293A9AFE-F382-4066-984E-E6C2DE11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DD4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293"/>
  </w:style>
  <w:style w:type="paragraph" w:styleId="Footer">
    <w:name w:val="footer"/>
    <w:basedOn w:val="Normal"/>
    <w:link w:val="FooterChar"/>
    <w:uiPriority w:val="99"/>
    <w:unhideWhenUsed/>
    <w:rsid w:val="00DD4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RS_01_ListOfApplicationsForWhichFundsAreApprovedForYear_Proposal</vt:lpstr>
    </vt:vector>
  </TitlesOfParts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RS_01_ListOfApplicationsForWhichFundsAreApprovedForYear_Proposal</dc:title>
  <dc:creator>Nataša Vučić Tomljanović</dc:creator>
  <dc:description/>
  <cp:lastModifiedBy>Irena Šonc</cp:lastModifiedBy>
  <cp:revision>8</cp:revision>
  <dcterms:created xsi:type="dcterms:W3CDTF">2023-07-05T12:14:00Z</dcterms:created>
  <dcterms:modified xsi:type="dcterms:W3CDTF">2023-07-31T09:29:00Z</dcterms:modified>
</cp:coreProperties>
</file>